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3D" w:rsidRPr="0064143D" w:rsidRDefault="0064143D" w:rsidP="0064143D">
      <w:pPr>
        <w:tabs>
          <w:tab w:val="left" w:pos="9180"/>
        </w:tabs>
        <w:ind w:left="7788"/>
        <w:rPr>
          <w:b/>
        </w:rPr>
      </w:pPr>
      <w:r>
        <w:tab/>
      </w:r>
      <w:r>
        <w:rPr>
          <w:b/>
        </w:rPr>
        <w:t>Załącznik 1</w:t>
      </w:r>
    </w:p>
    <w:p w:rsidR="0064143D" w:rsidRDefault="0064143D" w:rsidP="0064143D">
      <w:pPr>
        <w:tabs>
          <w:tab w:val="left" w:pos="9180"/>
        </w:tabs>
      </w:pPr>
      <w:r>
        <w:t>..................................................</w:t>
      </w:r>
    </w:p>
    <w:p w:rsidR="0064143D" w:rsidRDefault="0064143D" w:rsidP="0064143D">
      <w:r>
        <w:t xml:space="preserve">      (pieczęć Wykonawcy)</w:t>
      </w:r>
    </w:p>
    <w:p w:rsidR="0064143D" w:rsidRDefault="0064143D" w:rsidP="0064143D"/>
    <w:p w:rsidR="0064143D" w:rsidRDefault="0064143D" w:rsidP="0064143D"/>
    <w:p w:rsidR="0064143D" w:rsidRDefault="0064143D" w:rsidP="006414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:rsidR="000F2BD0" w:rsidRDefault="000F2BD0" w:rsidP="0064143D">
      <w:pPr>
        <w:jc w:val="center"/>
      </w:pPr>
    </w:p>
    <w:p w:rsidR="00FC53A6" w:rsidRPr="000F2BD0" w:rsidRDefault="00FC53A6" w:rsidP="00FC53A6">
      <w:pPr>
        <w:jc w:val="center"/>
        <w:rPr>
          <w:b/>
          <w:sz w:val="32"/>
          <w:szCs w:val="32"/>
        </w:rPr>
      </w:pPr>
      <w:r w:rsidRPr="000F2BD0">
        <w:rPr>
          <w:b/>
          <w:sz w:val="32"/>
          <w:szCs w:val="32"/>
        </w:rPr>
        <w:t>ZADANIE I</w:t>
      </w:r>
    </w:p>
    <w:p w:rsidR="0064143D" w:rsidRDefault="0064143D" w:rsidP="0064143D"/>
    <w:p w:rsidR="0064143D" w:rsidRDefault="0064143D" w:rsidP="0064143D">
      <w:pPr>
        <w:pStyle w:val="Tekstpodstawowy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</w:t>
      </w:r>
      <w:r w:rsidR="0036582C">
        <w:rPr>
          <w:b/>
          <w:bCs/>
          <w:sz w:val="28"/>
          <w:szCs w:val="28"/>
        </w:rPr>
        <w:t>blicznego</w:t>
      </w:r>
      <w:r w:rsidR="0055384F">
        <w:rPr>
          <w:b/>
          <w:bCs/>
          <w:sz w:val="28"/>
          <w:szCs w:val="28"/>
        </w:rPr>
        <w:t xml:space="preserve"> dot.</w:t>
      </w:r>
      <w:r w:rsidR="00FC53A6">
        <w:rPr>
          <w:b/>
          <w:bCs/>
          <w:sz w:val="28"/>
          <w:szCs w:val="28"/>
        </w:rPr>
        <w:t xml:space="preserve"> dostawy</w:t>
      </w:r>
      <w:r w:rsidR="0036582C">
        <w:rPr>
          <w:b/>
          <w:bCs/>
          <w:sz w:val="28"/>
          <w:szCs w:val="28"/>
        </w:rPr>
        <w:t xml:space="preserve"> </w:t>
      </w:r>
      <w:r w:rsidR="00FC53A6">
        <w:rPr>
          <w:b/>
          <w:bCs/>
          <w:sz w:val="28"/>
          <w:szCs w:val="28"/>
        </w:rPr>
        <w:br/>
        <w:t xml:space="preserve">4 </w:t>
      </w:r>
      <w:r w:rsidR="0036582C">
        <w:rPr>
          <w:b/>
          <w:bCs/>
          <w:sz w:val="28"/>
          <w:szCs w:val="28"/>
        </w:rPr>
        <w:t>namio</w:t>
      </w:r>
      <w:r w:rsidR="00FC53A6">
        <w:rPr>
          <w:b/>
          <w:bCs/>
          <w:sz w:val="28"/>
          <w:szCs w:val="28"/>
        </w:rPr>
        <w:t xml:space="preserve">tów pneumatycznych </w:t>
      </w:r>
      <w:r w:rsidR="0036582C">
        <w:rPr>
          <w:b/>
          <w:bCs/>
          <w:sz w:val="28"/>
          <w:szCs w:val="28"/>
        </w:rPr>
        <w:t xml:space="preserve">na potrzeby Wydziału Bezpieczeństwa </w:t>
      </w:r>
      <w:r w:rsidR="00FC53A6">
        <w:rPr>
          <w:b/>
          <w:bCs/>
          <w:sz w:val="28"/>
          <w:szCs w:val="28"/>
        </w:rPr>
        <w:br/>
      </w:r>
      <w:r w:rsidR="0036582C">
        <w:rPr>
          <w:b/>
          <w:bCs/>
          <w:sz w:val="28"/>
          <w:szCs w:val="28"/>
        </w:rPr>
        <w:t>i Zarządzania Kryzysowego</w:t>
      </w:r>
      <w:r>
        <w:rPr>
          <w:b/>
          <w:bCs/>
          <w:sz w:val="28"/>
          <w:szCs w:val="28"/>
        </w:rPr>
        <w:t xml:space="preserve"> L</w:t>
      </w:r>
      <w:r w:rsidR="00FC53A6">
        <w:rPr>
          <w:b/>
          <w:bCs/>
          <w:sz w:val="28"/>
          <w:szCs w:val="28"/>
        </w:rPr>
        <w:t xml:space="preserve">UW </w:t>
      </w:r>
      <w:r>
        <w:rPr>
          <w:b/>
          <w:bCs/>
          <w:sz w:val="28"/>
          <w:szCs w:val="28"/>
        </w:rPr>
        <w:t>w Lublinie</w:t>
      </w:r>
      <w:r w:rsidR="00FC53A6">
        <w:rPr>
          <w:b/>
          <w:bCs/>
          <w:sz w:val="28"/>
          <w:szCs w:val="28"/>
        </w:rPr>
        <w:t>, prowadzonym w trybie przetargu nieograniczonego</w:t>
      </w:r>
    </w:p>
    <w:p w:rsidR="0064143D" w:rsidRDefault="0064143D" w:rsidP="0064143D">
      <w:pPr>
        <w:pStyle w:val="Nagwek2"/>
        <w:jc w:val="center"/>
        <w:rPr>
          <w:b/>
          <w:bCs/>
          <w:szCs w:val="28"/>
        </w:rPr>
      </w:pPr>
    </w:p>
    <w:p w:rsidR="0064143D" w:rsidRDefault="0064143D" w:rsidP="0064143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4143D" w:rsidRDefault="0064143D" w:rsidP="00FC53A6">
      <w:pPr>
        <w:jc w:val="center"/>
      </w:pPr>
      <w:r>
        <w:t>(nazwa i adres wykonawcy)</w:t>
      </w: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  <w:r>
        <w:t>Po zapoznaniu się z warunkami zawartymi w Specyfikacji Istotnych Warunków Zamówienia wraz z załącznikami oświadczam, że akceptuję je bez zastrzeżeń i poniżej przedstawiam następującą ofertę:</w:t>
      </w: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numPr>
          <w:ilvl w:val="0"/>
          <w:numId w:val="3"/>
        </w:numPr>
        <w:tabs>
          <w:tab w:val="left" w:pos="180"/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CENA</w:t>
      </w:r>
    </w:p>
    <w:p w:rsidR="0064143D" w:rsidRDefault="0036582C" w:rsidP="0064143D">
      <w:pPr>
        <w:jc w:val="both"/>
        <w:rPr>
          <w:b/>
        </w:rPr>
      </w:pPr>
      <w:r w:rsidRPr="006E0AB4">
        <w:rPr>
          <w:b/>
        </w:rPr>
        <w:t xml:space="preserve">- za </w:t>
      </w:r>
      <w:r w:rsidR="00FC53A6" w:rsidRPr="006E0AB4">
        <w:rPr>
          <w:b/>
        </w:rPr>
        <w:t>4 namioty o powierzchni 31-37 m²</w:t>
      </w:r>
    </w:p>
    <w:p w:rsidR="006E0AB4" w:rsidRPr="006E0AB4" w:rsidRDefault="006E0AB4" w:rsidP="0064143D">
      <w:pPr>
        <w:jc w:val="both"/>
        <w:rPr>
          <w:b/>
        </w:rPr>
      </w:pPr>
    </w:p>
    <w:tbl>
      <w:tblPr>
        <w:tblW w:w="9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9"/>
        <w:gridCol w:w="2338"/>
        <w:gridCol w:w="2338"/>
        <w:gridCol w:w="2613"/>
      </w:tblGrid>
      <w:tr w:rsidR="0064143D" w:rsidTr="0064143D">
        <w:trPr>
          <w:trHeight w:val="195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jc w:val="center"/>
              <w:rPr>
                <w:b/>
              </w:rPr>
            </w:pPr>
            <w:r>
              <w:rPr>
                <w:b/>
              </w:rPr>
              <w:t>Cena łączna netto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jc w:val="center"/>
              <w:rPr>
                <w:b/>
              </w:rPr>
            </w:pPr>
            <w:r>
              <w:rPr>
                <w:b/>
              </w:rPr>
              <w:t>Kwota podatku VAT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jc w:val="center"/>
            </w:pPr>
            <w:r>
              <w:rPr>
                <w:b/>
              </w:rPr>
              <w:t>Cena łączna brutto</w:t>
            </w:r>
          </w:p>
        </w:tc>
      </w:tr>
      <w:tr w:rsidR="0064143D" w:rsidTr="0064143D">
        <w:trPr>
          <w:trHeight w:val="616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snapToGrid w:val="0"/>
              <w:jc w:val="both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snapToGrid w:val="0"/>
              <w:jc w:val="both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snapToGrid w:val="0"/>
              <w:jc w:val="both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snapToGrid w:val="0"/>
              <w:jc w:val="both"/>
            </w:pPr>
          </w:p>
        </w:tc>
      </w:tr>
    </w:tbl>
    <w:p w:rsidR="0064143D" w:rsidRDefault="0064143D" w:rsidP="0064143D">
      <w:pPr>
        <w:jc w:val="both"/>
        <w:rPr>
          <w:b/>
        </w:rPr>
      </w:pPr>
    </w:p>
    <w:p w:rsidR="0064143D" w:rsidRDefault="0064143D" w:rsidP="0064143D">
      <w:pPr>
        <w:jc w:val="both"/>
        <w:rPr>
          <w:b/>
        </w:rPr>
      </w:pPr>
      <w:r>
        <w:rPr>
          <w:b/>
        </w:rPr>
        <w:t>Cena łączna brutto słownie:</w:t>
      </w:r>
    </w:p>
    <w:p w:rsidR="0064143D" w:rsidRDefault="0064143D" w:rsidP="0064143D">
      <w:pPr>
        <w:jc w:val="both"/>
      </w:pPr>
      <w:r>
        <w:t>…………………………………………………………………………………………………</w:t>
      </w:r>
    </w:p>
    <w:p w:rsidR="007D35B5" w:rsidRDefault="0064143D" w:rsidP="000F2BD0">
      <w:pPr>
        <w:jc w:val="both"/>
      </w:pPr>
      <w:r>
        <w:t xml:space="preserve">Powyższa cena łączna brutto zawiera </w:t>
      </w:r>
      <w:r w:rsidR="00915907">
        <w:t xml:space="preserve">cenę za 4 namioty pneumatyczne o powierzchni 31-37 m², opisane </w:t>
      </w:r>
      <w:r w:rsidR="0036582C">
        <w:t>w szczegółowym opisie przedmiotu zamówienia stanowiącym</w:t>
      </w:r>
      <w:r>
        <w:t xml:space="preserve"> </w:t>
      </w:r>
      <w:r w:rsidR="00C6758B" w:rsidRPr="00C6758B">
        <w:t>załącznik Nr 5</w:t>
      </w:r>
      <w:r w:rsidR="0036582C">
        <w:t xml:space="preserve"> do SIWZ, wszystkie koszty związane </w:t>
      </w:r>
      <w:r>
        <w:t xml:space="preserve">z dostarczeniem i rozładunkiem przedmiotu zamówienia </w:t>
      </w:r>
      <w:r w:rsidR="00E71D6C">
        <w:br/>
      </w:r>
      <w:r>
        <w:t>w miejscu wskazanym przez Zamawiającego</w:t>
      </w:r>
      <w:r w:rsidR="00915907">
        <w:t>.</w:t>
      </w:r>
    </w:p>
    <w:p w:rsidR="007D35B5" w:rsidRDefault="007D35B5" w:rsidP="007D35B5">
      <w:pPr>
        <w:jc w:val="both"/>
        <w:rPr>
          <w:b/>
          <w:bCs/>
          <w:szCs w:val="28"/>
        </w:rPr>
      </w:pPr>
      <w:r>
        <w:t xml:space="preserve">2. </w:t>
      </w:r>
      <w:r w:rsidRPr="00E71D6C">
        <w:rPr>
          <w:b/>
          <w:bCs/>
          <w:szCs w:val="28"/>
        </w:rPr>
        <w:t>Termin wykonania zamówienia:</w:t>
      </w:r>
    </w:p>
    <w:p w:rsidR="007D35B5" w:rsidRPr="007D35B5" w:rsidRDefault="007D35B5" w:rsidP="000F2BD0">
      <w:pPr>
        <w:jc w:val="both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 xml:space="preserve">            …………… - dni</w:t>
      </w:r>
      <w:r w:rsidRPr="00E71D6C">
        <w:rPr>
          <w:b/>
          <w:spacing w:val="10"/>
          <w:sz w:val="22"/>
          <w:szCs w:val="22"/>
        </w:rPr>
        <w:t xml:space="preserve"> (należy wpisać ilość dni </w:t>
      </w:r>
      <w:r w:rsidRPr="00153E65">
        <w:rPr>
          <w:b/>
          <w:spacing w:val="10"/>
          <w:sz w:val="22"/>
          <w:szCs w:val="22"/>
        </w:rPr>
        <w:t>kalendarzowych</w:t>
      </w:r>
      <w:r w:rsidRPr="00E71D6C">
        <w:rPr>
          <w:b/>
          <w:spacing w:val="10"/>
          <w:sz w:val="22"/>
          <w:szCs w:val="22"/>
        </w:rPr>
        <w:t xml:space="preserve">, lecz nie więcej niż </w:t>
      </w:r>
      <w:r>
        <w:rPr>
          <w:b/>
          <w:spacing w:val="10"/>
        </w:rPr>
        <w:t>6</w:t>
      </w:r>
      <w:r w:rsidRPr="00E71D6C">
        <w:rPr>
          <w:b/>
          <w:spacing w:val="10"/>
        </w:rPr>
        <w:t>0 dni)</w:t>
      </w:r>
      <w:r w:rsidRPr="00E71D6C">
        <w:rPr>
          <w:b/>
          <w:spacing w:val="10"/>
          <w:sz w:val="22"/>
          <w:szCs w:val="22"/>
        </w:rPr>
        <w:t>.</w:t>
      </w:r>
    </w:p>
    <w:p w:rsidR="00915907" w:rsidRDefault="007D35B5" w:rsidP="00915907">
      <w:pPr>
        <w:jc w:val="both"/>
        <w:rPr>
          <w:b/>
          <w:color w:val="000000"/>
          <w:szCs w:val="28"/>
        </w:rPr>
      </w:pPr>
      <w:r>
        <w:t>3</w:t>
      </w:r>
      <w:r w:rsidR="00915907">
        <w:t xml:space="preserve">. </w:t>
      </w:r>
      <w:r w:rsidR="0064143D" w:rsidRPr="00E71D6C">
        <w:rPr>
          <w:b/>
          <w:color w:val="000000"/>
          <w:szCs w:val="28"/>
        </w:rPr>
        <w:t>Czas trwania gwarancji</w:t>
      </w:r>
      <w:r w:rsidR="00E71D6C" w:rsidRPr="00E71D6C">
        <w:rPr>
          <w:b/>
          <w:color w:val="000000"/>
          <w:szCs w:val="28"/>
        </w:rPr>
        <w:t>:</w:t>
      </w:r>
    </w:p>
    <w:p w:rsidR="0064143D" w:rsidRDefault="00915907" w:rsidP="00915907">
      <w:pPr>
        <w:jc w:val="both"/>
        <w:rPr>
          <w:b/>
          <w:bCs/>
          <w:color w:val="000000"/>
          <w:szCs w:val="28"/>
        </w:rPr>
      </w:pPr>
      <w:r>
        <w:rPr>
          <w:b/>
          <w:color w:val="000000"/>
          <w:szCs w:val="28"/>
        </w:rPr>
        <w:tab/>
      </w:r>
      <w:r w:rsidR="00E71D6C" w:rsidRPr="00E71D6C">
        <w:rPr>
          <w:b/>
          <w:bCs/>
          <w:color w:val="000000"/>
          <w:szCs w:val="28"/>
        </w:rPr>
        <w:t>…….</w:t>
      </w:r>
      <w:r w:rsidR="0064143D" w:rsidRPr="00E71D6C">
        <w:rPr>
          <w:b/>
          <w:bCs/>
          <w:color w:val="000000"/>
          <w:szCs w:val="28"/>
        </w:rPr>
        <w:t>....…</w:t>
      </w:r>
      <w:r w:rsidR="007D35B5">
        <w:rPr>
          <w:b/>
          <w:bCs/>
          <w:color w:val="000000"/>
          <w:szCs w:val="28"/>
        </w:rPr>
        <w:t xml:space="preserve"> - miesięcy</w:t>
      </w:r>
      <w:r w:rsidR="0064143D" w:rsidRPr="00E71D6C">
        <w:rPr>
          <w:b/>
          <w:bCs/>
          <w:color w:val="000000"/>
          <w:szCs w:val="28"/>
        </w:rPr>
        <w:t xml:space="preserve"> </w:t>
      </w:r>
      <w:r w:rsidR="00E71D6C" w:rsidRPr="00E71D6C">
        <w:rPr>
          <w:b/>
          <w:bCs/>
          <w:color w:val="000000"/>
          <w:szCs w:val="28"/>
        </w:rPr>
        <w:t>(</w:t>
      </w:r>
      <w:r w:rsidR="00E71D6C" w:rsidRPr="00E71D6C">
        <w:rPr>
          <w:b/>
          <w:bCs/>
          <w:color w:val="000000"/>
          <w:sz w:val="22"/>
          <w:szCs w:val="22"/>
        </w:rPr>
        <w:t xml:space="preserve">należy wpisać ilość </w:t>
      </w:r>
      <w:r w:rsidR="0064143D" w:rsidRPr="00E71D6C">
        <w:rPr>
          <w:b/>
          <w:bCs/>
          <w:color w:val="000000"/>
          <w:sz w:val="22"/>
          <w:szCs w:val="22"/>
        </w:rPr>
        <w:t>miesięcy</w:t>
      </w:r>
      <w:r w:rsidR="00E71D6C" w:rsidRPr="00E71D6C">
        <w:rPr>
          <w:b/>
          <w:bCs/>
          <w:color w:val="000000"/>
          <w:sz w:val="22"/>
          <w:szCs w:val="22"/>
        </w:rPr>
        <w:t>, lecz nie mniej niż 24 miesiące,</w:t>
      </w:r>
      <w:r w:rsidR="00E71D6C" w:rsidRPr="00E71D6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dla całej dostawy objętej przedmiotem zamówienia</w:t>
      </w:r>
      <w:r w:rsidR="00E71D6C" w:rsidRPr="00E71D6C">
        <w:rPr>
          <w:b/>
          <w:bCs/>
          <w:color w:val="000000"/>
          <w:szCs w:val="28"/>
        </w:rPr>
        <w:t>)</w:t>
      </w:r>
      <w:r>
        <w:rPr>
          <w:b/>
          <w:bCs/>
          <w:color w:val="000000"/>
          <w:szCs w:val="28"/>
        </w:rPr>
        <w:t>.</w:t>
      </w:r>
    </w:p>
    <w:p w:rsidR="007D35B5" w:rsidRDefault="007D35B5" w:rsidP="00915907">
      <w:pPr>
        <w:jc w:val="both"/>
        <w:rPr>
          <w:b/>
          <w:bCs/>
          <w:color w:val="000000"/>
          <w:szCs w:val="28"/>
        </w:rPr>
      </w:pPr>
    </w:p>
    <w:p w:rsidR="0064143D" w:rsidRDefault="007D35B5" w:rsidP="00915907">
      <w:pPr>
        <w:jc w:val="both"/>
      </w:pPr>
      <w:r>
        <w:rPr>
          <w:bCs/>
          <w:color w:val="000000"/>
          <w:szCs w:val="28"/>
        </w:rPr>
        <w:lastRenderedPageBreak/>
        <w:t>4</w:t>
      </w:r>
      <w:r w:rsidR="00915907" w:rsidRPr="00915907">
        <w:rPr>
          <w:bCs/>
          <w:color w:val="000000"/>
          <w:szCs w:val="28"/>
        </w:rPr>
        <w:t>.</w:t>
      </w:r>
      <w:r w:rsidR="00915907">
        <w:rPr>
          <w:bCs/>
          <w:color w:val="000000"/>
          <w:szCs w:val="28"/>
        </w:rPr>
        <w:t xml:space="preserve"> </w:t>
      </w:r>
      <w:r w:rsidR="0064143D" w:rsidRPr="0017635B">
        <w:t>Okres gwarancji biegnie od daty podpisania protokołu odbioru przedmiotu umowy – potwierdzeniem udzielenia gwarancji jest wystawienie i doręczenie dokumentu gwarancyjnego zgodnie z przepisami Kodeksu cywilnego.</w:t>
      </w:r>
    </w:p>
    <w:p w:rsidR="0064143D" w:rsidRDefault="002A3D15" w:rsidP="002A3D15">
      <w:pPr>
        <w:jc w:val="both"/>
      </w:pPr>
      <w:r w:rsidRPr="002A3D15">
        <w:rPr>
          <w:spacing w:val="10"/>
        </w:rPr>
        <w:t>5.</w:t>
      </w:r>
      <w:r>
        <w:rPr>
          <w:spacing w:val="10"/>
          <w:sz w:val="22"/>
          <w:szCs w:val="22"/>
        </w:rPr>
        <w:t xml:space="preserve"> </w:t>
      </w:r>
      <w:r w:rsidR="0064143D" w:rsidRPr="00C2166C">
        <w:t>Z</w:t>
      </w:r>
      <w:r w:rsidR="0064143D">
        <w:t>amawiający zapłaci Wykonawcy za wykonywany przedmiot um</w:t>
      </w:r>
      <w:r w:rsidR="00C6758B">
        <w:t xml:space="preserve">owy po protokolarnym odbiorze, </w:t>
      </w:r>
      <w:r w:rsidR="0064143D">
        <w:t>w ciągu 21 d</w:t>
      </w:r>
      <w:r w:rsidR="0055384F">
        <w:t>ni, od dnia dostarczenia faktur</w:t>
      </w:r>
      <w:r w:rsidR="0064143D">
        <w:t xml:space="preserve"> VAT wraz z protokołem odbioru podpisanym przez upoważnionych przedstawicieli Wykonawcy i Zamawiającego.</w:t>
      </w:r>
    </w:p>
    <w:p w:rsidR="0064143D" w:rsidRDefault="002A3D15" w:rsidP="002A3D15">
      <w:pPr>
        <w:jc w:val="both"/>
      </w:pPr>
      <w:r>
        <w:t xml:space="preserve">6. </w:t>
      </w:r>
      <w:r w:rsidR="0064143D">
        <w:t>Przedmiotem zamówienia jest dost</w:t>
      </w:r>
      <w:r w:rsidR="00915907">
        <w:t>awa 4</w:t>
      </w:r>
      <w:r w:rsidR="0036582C">
        <w:t xml:space="preserve"> namiotów pneumatycznych</w:t>
      </w:r>
      <w:r w:rsidR="00915907">
        <w:t xml:space="preserve"> o powierzchni 31-37 m²,</w:t>
      </w:r>
      <w:r w:rsidR="0036582C">
        <w:t xml:space="preserve"> na potrzeby Wydziału Bezpieczeństwa i Zarządzania Kryzysowego</w:t>
      </w:r>
      <w:r w:rsidR="0064143D">
        <w:t xml:space="preserve"> </w:t>
      </w:r>
      <w:r w:rsidR="0036582C">
        <w:t>LUW</w:t>
      </w:r>
      <w:r w:rsidR="0064143D">
        <w:t xml:space="preserve"> </w:t>
      </w:r>
      <w:r w:rsidR="00915907">
        <w:br/>
      </w:r>
      <w:r w:rsidR="0064143D">
        <w:t>w Lublinie,</w:t>
      </w:r>
      <w:r w:rsidR="00E71D6C">
        <w:t xml:space="preserve"> producenta …………………</w:t>
      </w:r>
      <w:r w:rsidR="00153E65">
        <w:t>………………………………………</w:t>
      </w:r>
      <w:r w:rsidR="00E71D6C">
        <w:t xml:space="preserve"> (</w:t>
      </w:r>
      <w:r w:rsidR="00E71D6C" w:rsidRPr="0055384F">
        <w:rPr>
          <w:b/>
          <w:sz w:val="22"/>
          <w:szCs w:val="22"/>
        </w:rPr>
        <w:t>wpisać nazwę</w:t>
      </w:r>
      <w:r w:rsidR="00E71D6C">
        <w:t>), marki ………………</w:t>
      </w:r>
      <w:r w:rsidR="00153E65">
        <w:t xml:space="preserve">…………………………….. </w:t>
      </w:r>
      <w:bookmarkStart w:id="0" w:name="_GoBack"/>
      <w:bookmarkEnd w:id="0"/>
      <w:r w:rsidR="00E71D6C">
        <w:t>(</w:t>
      </w:r>
      <w:r w:rsidR="00E71D6C" w:rsidRPr="0055384F">
        <w:rPr>
          <w:b/>
          <w:sz w:val="22"/>
          <w:szCs w:val="22"/>
        </w:rPr>
        <w:t>wpisać nazwę</w:t>
      </w:r>
      <w:r w:rsidR="00E71D6C">
        <w:t>)</w:t>
      </w:r>
      <w:r w:rsidR="00915907">
        <w:t>,</w:t>
      </w:r>
      <w:r w:rsidR="0064143D">
        <w:t xml:space="preserve"> o parametrach określo</w:t>
      </w:r>
      <w:r w:rsidR="00E71D6C">
        <w:t>nych w szczegółowym opisie przedmiotu zamówienia stanowiącym</w:t>
      </w:r>
      <w:r w:rsidR="0064143D">
        <w:t xml:space="preserve"> załącznik </w:t>
      </w:r>
      <w:r w:rsidR="00C6758B">
        <w:t>Nr 5</w:t>
      </w:r>
      <w:r w:rsidR="0064143D" w:rsidRPr="00C6758B">
        <w:t xml:space="preserve"> </w:t>
      </w:r>
      <w:r w:rsidR="0064143D">
        <w:t>do SIWZ.</w:t>
      </w:r>
    </w:p>
    <w:p w:rsidR="0064143D" w:rsidRDefault="002A3D15" w:rsidP="002A3D15">
      <w:pPr>
        <w:jc w:val="both"/>
      </w:pPr>
      <w:r>
        <w:t xml:space="preserve">7. </w:t>
      </w:r>
      <w:r w:rsidR="0064143D">
        <w:t xml:space="preserve">Przedmiot zamówienia Wykonawca zamierza zrealizować sam / z udziałem podwykonawców². Część zamówienia, której wykonanie Wykonawca zamierza powierzyć podwykonawcy/com obejmuje </w:t>
      </w:r>
      <w:r w:rsidR="0055384F">
        <w:t>……………………………………………</w:t>
      </w:r>
      <w:r>
        <w:t>……………………</w:t>
      </w:r>
    </w:p>
    <w:p w:rsidR="002A3D15" w:rsidRPr="002A3D15" w:rsidRDefault="002A3D15" w:rsidP="002A3D15">
      <w:pPr>
        <w:jc w:val="both"/>
        <w:rPr>
          <w:sz w:val="28"/>
          <w:szCs w:val="28"/>
        </w:rPr>
      </w:pPr>
      <w:r>
        <w:t>…………………………………………………………………………………………………..</w:t>
      </w: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ind w:left="4956"/>
        <w:jc w:val="both"/>
      </w:pPr>
      <w:r>
        <w:t>....................................................................</w:t>
      </w:r>
    </w:p>
    <w:p w:rsidR="0064143D" w:rsidRDefault="0064143D" w:rsidP="0064143D">
      <w:pPr>
        <w:ind w:left="4956"/>
        <w:jc w:val="both"/>
      </w:pPr>
      <w:r>
        <w:t xml:space="preserve">    </w:t>
      </w:r>
      <w:r w:rsidRPr="00FB24D7">
        <w:t>(data, podpis i pieczęć Wykonawcy)</w:t>
      </w:r>
    </w:p>
    <w:p w:rsidR="00AD6BFB" w:rsidRDefault="00153E65"/>
    <w:sectPr w:rsidR="00AD6B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3D" w:rsidRDefault="0064143D" w:rsidP="0064143D">
      <w:r>
        <w:separator/>
      </w:r>
    </w:p>
  </w:endnote>
  <w:endnote w:type="continuationSeparator" w:id="0">
    <w:p w:rsidR="0064143D" w:rsidRDefault="0064143D" w:rsidP="0064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401471"/>
      <w:docPartObj>
        <w:docPartGallery w:val="Page Numbers (Bottom of Page)"/>
        <w:docPartUnique/>
      </w:docPartObj>
    </w:sdtPr>
    <w:sdtEndPr/>
    <w:sdtContent>
      <w:p w:rsidR="00860BEC" w:rsidRDefault="00860B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E65">
          <w:rPr>
            <w:noProof/>
          </w:rPr>
          <w:t>2</w:t>
        </w:r>
        <w:r>
          <w:fldChar w:fldCharType="end"/>
        </w:r>
      </w:p>
    </w:sdtContent>
  </w:sdt>
  <w:p w:rsidR="00860BEC" w:rsidRDefault="00860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3D" w:rsidRDefault="0064143D" w:rsidP="0064143D">
      <w:r>
        <w:separator/>
      </w:r>
    </w:p>
  </w:footnote>
  <w:footnote w:type="continuationSeparator" w:id="0">
    <w:p w:rsidR="0064143D" w:rsidRDefault="0064143D" w:rsidP="0064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>
      <w:start w:val="1"/>
      <w:numFmt w:val="decimal"/>
      <w:lvlText w:val="%5."/>
      <w:lvlJc w:val="left"/>
      <w:pPr>
        <w:tabs>
          <w:tab w:val="num" w:pos="2235"/>
        </w:tabs>
        <w:ind w:left="2235" w:hanging="36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360"/>
      </w:p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</w:lvl>
    <w:lvl w:ilvl="7">
      <w:start w:val="1"/>
      <w:numFmt w:val="decimal"/>
      <w:lvlText w:val="%8."/>
      <w:lvlJc w:val="left"/>
      <w:pPr>
        <w:tabs>
          <w:tab w:val="num" w:pos="3315"/>
        </w:tabs>
        <w:ind w:left="3315" w:hanging="360"/>
      </w:pPr>
    </w:lvl>
    <w:lvl w:ilvl="8">
      <w:start w:val="1"/>
      <w:numFmt w:val="decimal"/>
      <w:lvlText w:val="%9."/>
      <w:lvlJc w:val="left"/>
      <w:pPr>
        <w:tabs>
          <w:tab w:val="num" w:pos="3675"/>
        </w:tabs>
        <w:ind w:left="3675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5" w15:restartNumberingAfterBreak="0">
    <w:nsid w:val="0B916D64"/>
    <w:multiLevelType w:val="hybridMultilevel"/>
    <w:tmpl w:val="A4FA857C"/>
    <w:lvl w:ilvl="0" w:tplc="0B3670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36297"/>
    <w:multiLevelType w:val="hybridMultilevel"/>
    <w:tmpl w:val="F29E34BE"/>
    <w:lvl w:ilvl="0" w:tplc="0B3670DC">
      <w:start w:val="2"/>
      <w:numFmt w:val="decimal"/>
      <w:lvlText w:val="%1."/>
      <w:lvlJc w:val="left"/>
      <w:pPr>
        <w:ind w:left="10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9C"/>
    <w:rsid w:val="000F2BD0"/>
    <w:rsid w:val="00153E65"/>
    <w:rsid w:val="0017635B"/>
    <w:rsid w:val="001F4308"/>
    <w:rsid w:val="002A3D15"/>
    <w:rsid w:val="002C65B3"/>
    <w:rsid w:val="00303170"/>
    <w:rsid w:val="0036582C"/>
    <w:rsid w:val="0055384F"/>
    <w:rsid w:val="0064143D"/>
    <w:rsid w:val="006E0AB4"/>
    <w:rsid w:val="007D35B5"/>
    <w:rsid w:val="00860BEC"/>
    <w:rsid w:val="00915907"/>
    <w:rsid w:val="00B2359C"/>
    <w:rsid w:val="00C6758B"/>
    <w:rsid w:val="00D7523C"/>
    <w:rsid w:val="00E71D6C"/>
    <w:rsid w:val="00EB6EA7"/>
    <w:rsid w:val="00F96465"/>
    <w:rsid w:val="00F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4989"/>
  <w15:chartTrackingRefBased/>
  <w15:docId w15:val="{0784F885-9634-4B79-B4E8-E8408A6E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4143D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143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Znakiprzypiswdolnych">
    <w:name w:val="Znaki przypisów dolnych"/>
    <w:basedOn w:val="Domylnaczcionkaakapitu"/>
    <w:rsid w:val="0064143D"/>
    <w:rPr>
      <w:vertAlign w:val="superscript"/>
    </w:rPr>
  </w:style>
  <w:style w:type="paragraph" w:styleId="Tekstpodstawowy">
    <w:name w:val="Body Text"/>
    <w:basedOn w:val="Normalny"/>
    <w:link w:val="TekstpodstawowyZnak"/>
    <w:rsid w:val="0064143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14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414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14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4143D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14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60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B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60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B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7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Koleśnik Marlena</dc:creator>
  <cp:keywords/>
  <dc:description/>
  <cp:lastModifiedBy>Koleśnik Marlena</cp:lastModifiedBy>
  <cp:revision>14</cp:revision>
  <dcterms:created xsi:type="dcterms:W3CDTF">2018-05-17T11:29:00Z</dcterms:created>
  <dcterms:modified xsi:type="dcterms:W3CDTF">2019-08-19T07:05:00Z</dcterms:modified>
</cp:coreProperties>
</file>